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D" w:rsidRDefault="00A000F0" w:rsidP="00A000F0">
      <w:pPr>
        <w:pStyle w:val="a4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000F0">
        <w:rPr>
          <w:rFonts w:ascii="ＭＳ ゴシック" w:eastAsia="ＭＳ ゴシック" w:hAnsi="ＭＳ ゴシック" w:hint="eastAsia"/>
          <w:sz w:val="32"/>
          <w:szCs w:val="32"/>
        </w:rPr>
        <w:t>２０２</w:t>
      </w:r>
      <w:r w:rsidR="001A56D6">
        <w:rPr>
          <w:rFonts w:ascii="ＭＳ ゴシック" w:eastAsia="ＭＳ ゴシック" w:hAnsi="ＭＳ ゴシック" w:hint="eastAsia"/>
          <w:sz w:val="32"/>
          <w:szCs w:val="32"/>
        </w:rPr>
        <w:t>1</w:t>
      </w:r>
      <w:r w:rsidRPr="00A000F0">
        <w:rPr>
          <w:rFonts w:ascii="ＭＳ ゴシック" w:eastAsia="ＭＳ ゴシック" w:hAnsi="ＭＳ ゴシック" w:hint="eastAsia"/>
          <w:sz w:val="32"/>
          <w:szCs w:val="32"/>
        </w:rPr>
        <w:t>年jaf北海道</w:t>
      </w:r>
      <w:r w:rsidR="00D37F47">
        <w:rPr>
          <w:rFonts w:ascii="ＭＳ ゴシック" w:eastAsia="ＭＳ ゴシック" w:hAnsi="ＭＳ ゴシック" w:hint="eastAsia"/>
          <w:sz w:val="32"/>
          <w:szCs w:val="32"/>
        </w:rPr>
        <w:t>ダートトライアル</w:t>
      </w:r>
      <w:r w:rsidRPr="00A000F0">
        <w:rPr>
          <w:rFonts w:ascii="ＭＳ ゴシック" w:eastAsia="ＭＳ ゴシック" w:hAnsi="ＭＳ ゴシック" w:hint="eastAsia"/>
          <w:sz w:val="32"/>
          <w:szCs w:val="32"/>
        </w:rPr>
        <w:t>選手権</w:t>
      </w:r>
    </w:p>
    <w:p w:rsidR="00A000F0" w:rsidRPr="00A000F0" w:rsidRDefault="00A000F0" w:rsidP="00A000F0">
      <w:pPr>
        <w:pStyle w:val="a4"/>
        <w:jc w:val="center"/>
        <w:rPr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コクピット</w:t>
      </w:r>
      <w:r w:rsidR="00467185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43277B">
        <w:rPr>
          <w:rFonts w:ascii="ＭＳ ゴシック" w:eastAsia="ＭＳ ゴシック" w:hAnsi="ＭＳ ゴシック" w:hint="eastAsia"/>
          <w:sz w:val="32"/>
          <w:szCs w:val="32"/>
        </w:rPr>
        <w:t>チャレンジ</w:t>
      </w:r>
      <w:r w:rsidR="00467185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D37F47">
        <w:rPr>
          <w:rFonts w:ascii="ＭＳ ゴシック" w:eastAsia="ＭＳ ゴシック" w:hAnsi="ＭＳ ゴシック" w:hint="eastAsia"/>
          <w:sz w:val="32"/>
          <w:szCs w:val="32"/>
        </w:rPr>
        <w:t>ダート</w:t>
      </w:r>
    </w:p>
    <w:p w:rsidR="00194DF6" w:rsidRDefault="00A000F0" w:rsidP="00A000F0">
      <w:pPr>
        <w:pStyle w:val="1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covid-19新型コロナウィルス感染拡大予防対策インフォメーション</w:t>
      </w:r>
    </w:p>
    <w:p w:rsidR="004E1AED" w:rsidRDefault="00A000F0" w:rsidP="00A000F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大会参加者及び競技会場入場者さまへ</w:t>
      </w:r>
    </w:p>
    <w:p w:rsidR="00A000F0" w:rsidRPr="00A000F0" w:rsidRDefault="00A000F0" w:rsidP="00A000F0">
      <w:pPr>
        <w:pStyle w:val="aff2"/>
        <w:numPr>
          <w:ilvl w:val="0"/>
          <w:numId w:val="19"/>
        </w:numPr>
        <w:ind w:leftChars="0"/>
        <w:rPr>
          <w:rFonts w:ascii="ＭＳ ゴシック" w:eastAsia="ＭＳ ゴシック" w:hAnsi="ＭＳ ゴシック"/>
        </w:rPr>
      </w:pPr>
      <w:r w:rsidRPr="00A000F0">
        <w:rPr>
          <w:rFonts w:ascii="ＭＳ ゴシック" w:eastAsia="ＭＳ ゴシック" w:hAnsi="ＭＳ ゴシック" w:hint="eastAsia"/>
        </w:rPr>
        <w:t>会場内へ入場の際はマスクのご用意をお願い致します。</w:t>
      </w:r>
      <w:r>
        <w:rPr>
          <w:rFonts w:ascii="ＭＳ ゴシック" w:eastAsia="ＭＳ ゴシック" w:hAnsi="ＭＳ ゴシック" w:hint="eastAsia"/>
        </w:rPr>
        <w:t>なお</w:t>
      </w:r>
      <w:r w:rsidR="00D37F47">
        <w:rPr>
          <w:rFonts w:ascii="ＭＳ ゴシック" w:eastAsia="ＭＳ ゴシック" w:hAnsi="ＭＳ ゴシック" w:hint="eastAsia"/>
        </w:rPr>
        <w:t>会場入り口及び大会受付時検温、確認票の提出、コロナ追跡アプリの登録等、</w:t>
      </w:r>
      <w:r w:rsidR="00F439F4">
        <w:rPr>
          <w:rFonts w:ascii="ＭＳ ゴシック" w:eastAsia="ＭＳ ゴシック" w:hAnsi="ＭＳ ゴシック" w:hint="eastAsia"/>
        </w:rPr>
        <w:t>ご協力</w:t>
      </w:r>
      <w:r>
        <w:rPr>
          <w:rFonts w:ascii="ＭＳ ゴシック" w:eastAsia="ＭＳ ゴシック" w:hAnsi="ＭＳ ゴシック" w:hint="eastAsia"/>
        </w:rPr>
        <w:t>をお願い致します</w:t>
      </w:r>
    </w:p>
    <w:p w:rsidR="00F439F4" w:rsidRPr="0043277B" w:rsidRDefault="00F439F4" w:rsidP="00F439F4">
      <w:pPr>
        <w:pStyle w:val="aff2"/>
        <w:numPr>
          <w:ilvl w:val="0"/>
          <w:numId w:val="19"/>
        </w:numPr>
        <w:ind w:leftChars="0"/>
        <w:rPr>
          <w:rFonts w:ascii="ＭＳ ゴシック" w:eastAsia="ＭＳ ゴシック" w:hAnsi="ＭＳ ゴシック"/>
          <w:b/>
        </w:rPr>
      </w:pPr>
      <w:r w:rsidRPr="0043277B">
        <w:rPr>
          <w:rFonts w:ascii="ＭＳ ゴシック" w:eastAsia="ＭＳ ゴシック" w:hAnsi="ＭＳ ゴシック" w:hint="eastAsia"/>
          <w:b/>
        </w:rPr>
        <w:t>厚生労働省新型コロナウィルス接触確認アプリ（略称：COCOA</w:t>
      </w:r>
      <w:r w:rsidRPr="0043277B">
        <w:rPr>
          <w:rFonts w:ascii="ＭＳ ゴシック" w:eastAsia="ＭＳ ゴシック" w:hAnsi="ＭＳ ゴシック"/>
          <w:b/>
        </w:rPr>
        <w:t>）</w:t>
      </w:r>
      <w:r w:rsidRPr="0043277B">
        <w:rPr>
          <w:rFonts w:ascii="ＭＳ ゴシック" w:eastAsia="ＭＳ ゴシック" w:hAnsi="ＭＳ ゴシック" w:hint="eastAsia"/>
          <w:b/>
        </w:rPr>
        <w:t>の登録のお願い</w:t>
      </w:r>
    </w:p>
    <w:p w:rsidR="00947469" w:rsidRPr="00947469" w:rsidRDefault="000B0ED0" w:rsidP="001A56D6">
      <w:pPr>
        <w:pBdr>
          <w:bottom w:val="single" w:sz="12" w:space="2" w:color="04A3C7"/>
        </w:pBdr>
        <w:shd w:val="clear" w:color="auto" w:fill="F7F7F7"/>
        <w:spacing w:before="75" w:after="75" w:line="240" w:lineRule="auto"/>
        <w:outlineLvl w:val="3"/>
        <w:rPr>
          <w:rFonts w:ascii="メイリオ" w:eastAsia="メイリオ" w:hAnsi="メイリオ" w:cs="メイリオ"/>
          <w:b/>
          <w:bCs/>
          <w:color w:val="000000"/>
          <w:sz w:val="24"/>
          <w:szCs w:val="24"/>
        </w:rPr>
      </w:pPr>
      <w:r w:rsidRPr="00947469">
        <w:rPr>
          <w:rFonts w:ascii="メイリオ" w:eastAsia="メイリオ" w:hAnsi="メイリオ" w:cs="メイリオ" w:hint="eastAsia"/>
          <w:b/>
          <w:bCs/>
          <w:color w:val="000000"/>
          <w:sz w:val="27"/>
          <w:szCs w:val="27"/>
        </w:rPr>
        <w:t>（iPhoneの方）</w:t>
      </w:r>
      <w:r w:rsidR="00947469">
        <w:rPr>
          <w:rFonts w:hint="eastAsia"/>
          <w:noProof/>
        </w:rPr>
        <w:drawing>
          <wp:inline distT="0" distB="0" distL="0" distR="0" wp14:anchorId="2DF6B25E" wp14:editId="6C259EA1">
            <wp:extent cx="1200150" cy="12001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_APP_____GooglePla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469" w:rsidRPr="00947469">
        <w:rPr>
          <w:rFonts w:ascii="メイリオ" w:eastAsia="メイリオ" w:hAnsi="メイリオ" w:cs="メイリオ" w:hint="eastAsia"/>
          <w:b/>
          <w:bCs/>
          <w:color w:val="000000"/>
          <w:sz w:val="27"/>
          <w:szCs w:val="27"/>
        </w:rPr>
        <w:t>（Androidの方）</w:t>
      </w:r>
      <w:r w:rsidR="001A56D6">
        <w:rPr>
          <w:rFonts w:hint="eastAsia"/>
          <w:noProof/>
        </w:rPr>
        <w:drawing>
          <wp:inline distT="0" distB="0" distL="0" distR="0" wp14:anchorId="41675B22" wp14:editId="351FEF82">
            <wp:extent cx="1133475" cy="11334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______GooglePla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F0" w:rsidRDefault="00A000F0" w:rsidP="00794569">
      <w:pPr>
        <w:jc w:val="center"/>
        <w:rPr>
          <w:rFonts w:eastAsia="ＭＳ ゴシック"/>
        </w:rPr>
      </w:pPr>
    </w:p>
    <w:p w:rsidR="0043277B" w:rsidRDefault="0043277B" w:rsidP="00A000F0">
      <w:pPr>
        <w:rPr>
          <w:rFonts w:eastAsia="ＭＳ ゴシック"/>
        </w:rPr>
      </w:pPr>
    </w:p>
    <w:p w:rsidR="00947469" w:rsidRPr="00AC5030" w:rsidRDefault="00947469" w:rsidP="008415F1">
      <w:pPr>
        <w:rPr>
          <w:rFonts w:eastAsia="ＭＳ ゴシック"/>
          <w:b/>
        </w:rPr>
      </w:pPr>
      <w:r w:rsidRPr="00AC5030">
        <w:rPr>
          <w:rFonts w:eastAsia="ＭＳ ゴシック" w:hint="eastAsia"/>
          <w:b/>
        </w:rPr>
        <w:t>３</w:t>
      </w:r>
      <w:r w:rsidRPr="00AC5030">
        <w:rPr>
          <w:rFonts w:eastAsia="ＭＳ ゴシック" w:hint="eastAsia"/>
          <w:b/>
        </w:rPr>
        <w:t>.</w:t>
      </w:r>
      <w:r w:rsidRPr="00AC5030">
        <w:rPr>
          <w:rFonts w:eastAsia="ＭＳ ゴシック" w:hint="eastAsia"/>
          <w:b/>
          <w:sz w:val="24"/>
          <w:szCs w:val="24"/>
        </w:rPr>
        <w:t>北海道コロナ通知システム</w:t>
      </w:r>
      <w:r w:rsidRPr="00AC5030">
        <w:rPr>
          <w:rFonts w:eastAsia="ＭＳ ゴシック" w:hint="eastAsia"/>
          <w:b/>
          <w:sz w:val="24"/>
          <w:szCs w:val="24"/>
        </w:rPr>
        <w:t>.</w:t>
      </w:r>
      <w:r w:rsidR="0043277B" w:rsidRPr="00AC5030">
        <w:rPr>
          <w:rFonts w:eastAsia="ＭＳ ゴシック" w:hint="eastAsia"/>
          <w:b/>
          <w:sz w:val="24"/>
          <w:szCs w:val="24"/>
        </w:rPr>
        <w:t>（こちらは大会当日のみ日時指定版</w:t>
      </w:r>
      <w:r w:rsidR="008415F1" w:rsidRPr="00AC5030">
        <w:rPr>
          <w:rFonts w:eastAsia="ＭＳ ゴシック" w:hint="eastAsia"/>
          <w:b/>
          <w:sz w:val="24"/>
          <w:szCs w:val="24"/>
        </w:rPr>
        <w:t>4/25</w:t>
      </w:r>
      <w:r w:rsidR="0043277B" w:rsidRPr="00AC5030">
        <w:rPr>
          <w:rFonts w:eastAsia="ＭＳ ゴシック" w:hint="eastAsia"/>
          <w:b/>
          <w:sz w:val="24"/>
          <w:szCs w:val="24"/>
        </w:rPr>
        <w:t>）</w:t>
      </w:r>
      <w:bookmarkStart w:id="0" w:name="_GoBack"/>
      <w:bookmarkEnd w:id="0"/>
    </w:p>
    <w:p w:rsidR="00947469" w:rsidRDefault="001A56D6" w:rsidP="008415F1">
      <w:pPr>
        <w:rPr>
          <w:rFonts w:eastAsia="ＭＳ ゴシック"/>
        </w:rPr>
      </w:pPr>
      <w:r w:rsidRPr="001A56D6">
        <w:rPr>
          <w:rFonts w:eastAsia="ＭＳ ゴシック"/>
          <w:noProof/>
        </w:rPr>
        <w:drawing>
          <wp:inline distT="0" distB="0" distL="0" distR="0">
            <wp:extent cx="1390650" cy="1390650"/>
            <wp:effectExtent l="0" t="0" r="0" b="0"/>
            <wp:docPr id="1" name="図 1" descr="C:\Users\ガレージコクピット\Desktop\C.S.C.C\C.S.C.C.-大会-イベント\2021-大会\2021-4-25チャレンジダート\コロナアプリ\コロナアプリ画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ガレージコクピット\Desktop\C.S.C.C\C.S.C.C.-大会-イベント\2021-大会\2021-4-25チャレンジダート\コロナアプリ\コロナアプリ画中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5F1" w:rsidRPr="00AC5030" w:rsidRDefault="008415F1" w:rsidP="008415F1">
      <w:pPr>
        <w:rPr>
          <w:rFonts w:eastAsia="ＭＳ ゴシック"/>
          <w:b/>
        </w:rPr>
      </w:pPr>
      <w:r w:rsidRPr="00AC5030">
        <w:rPr>
          <w:rFonts w:eastAsia="ＭＳ ゴシック" w:hint="eastAsia"/>
          <w:b/>
        </w:rPr>
        <w:t>４</w:t>
      </w:r>
      <w:r w:rsidRPr="00AC5030">
        <w:rPr>
          <w:rFonts w:eastAsia="ＭＳ ゴシック" w:hint="eastAsia"/>
          <w:b/>
        </w:rPr>
        <w:t>.JMRC</w:t>
      </w:r>
      <w:r w:rsidRPr="00AC5030">
        <w:rPr>
          <w:rFonts w:eastAsia="ＭＳ ゴシック" w:hint="eastAsia"/>
          <w:b/>
        </w:rPr>
        <w:t>北海道公式掲示板アプリ　（会場掲示板での密を避ける為活用お願いします）</w:t>
      </w:r>
    </w:p>
    <w:p w:rsidR="008415F1" w:rsidRDefault="008415F1" w:rsidP="008415F1">
      <w:pPr>
        <w:ind w:firstLineChars="3200" w:firstLine="7040"/>
        <w:rPr>
          <w:rFonts w:eastAsia="ＭＳ ゴシック"/>
        </w:rPr>
      </w:pPr>
      <w:r w:rsidRPr="008415F1">
        <w:rPr>
          <w:rFonts w:eastAsia="ＭＳ ゴシック"/>
          <w:noProof/>
        </w:rPr>
        <w:drawing>
          <wp:inline distT="0" distB="0" distL="0" distR="0">
            <wp:extent cx="1390650" cy="1390650"/>
            <wp:effectExtent l="0" t="0" r="0" b="0"/>
            <wp:docPr id="5" name="図 5" descr="C:\Users\ガレージコクピット\Desktop\C.S.C.C\C.S.C.C.-大会-イベント\2021-大会\2021-4-25チャレンジダート\QR_08460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ガレージコクピット\Desktop\C.S.C.C\C.S.C.C.-大会-イベント\2021-大会\2021-4-25チャレンジダート\QR_084608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ＭＳ ゴシック" w:hint="eastAsia"/>
        </w:rPr>
        <w:t xml:space="preserve">　　</w:t>
      </w:r>
    </w:p>
    <w:p w:rsidR="008415F1" w:rsidRDefault="008415F1" w:rsidP="008415F1">
      <w:pPr>
        <w:ind w:firstLineChars="3200" w:firstLine="7040"/>
        <w:rPr>
          <w:rFonts w:eastAsia="ＭＳ ゴシック"/>
        </w:rPr>
      </w:pPr>
    </w:p>
    <w:p w:rsidR="008415F1" w:rsidRDefault="008415F1" w:rsidP="008415F1">
      <w:pPr>
        <w:ind w:firstLineChars="2900" w:firstLine="6380"/>
        <w:rPr>
          <w:rFonts w:eastAsia="ＭＳ ゴシック"/>
        </w:rPr>
      </w:pPr>
      <w:r>
        <w:rPr>
          <w:rFonts w:eastAsia="ＭＳ ゴシック" w:hint="eastAsia"/>
        </w:rPr>
        <w:t>C.S.C.C.</w:t>
      </w:r>
      <w:r>
        <w:rPr>
          <w:rFonts w:eastAsia="ＭＳ ゴシック" w:hint="eastAsia"/>
        </w:rPr>
        <w:t>大会組織委員会</w:t>
      </w:r>
    </w:p>
    <w:p w:rsidR="008415F1" w:rsidRPr="008415F1" w:rsidRDefault="008415F1" w:rsidP="008415F1">
      <w:pPr>
        <w:ind w:firstLineChars="3200" w:firstLine="7040"/>
        <w:rPr>
          <w:rFonts w:eastAsia="ＭＳ ゴシック" w:hint="eastAsia"/>
        </w:rPr>
      </w:pPr>
      <w:r>
        <w:rPr>
          <w:rFonts w:eastAsia="ＭＳ ゴシック" w:hint="eastAsia"/>
        </w:rPr>
        <w:t>2021/4/25</w:t>
      </w:r>
    </w:p>
    <w:sectPr w:rsidR="008415F1" w:rsidRPr="008415F1" w:rsidSect="004E1AED">
      <w:footerReference w:type="default" r:id="rId15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51" w:rsidRDefault="004B1B51">
      <w:pPr>
        <w:spacing w:after="0" w:line="240" w:lineRule="auto"/>
      </w:pPr>
      <w:r>
        <w:separator/>
      </w:r>
    </w:p>
  </w:endnote>
  <w:endnote w:type="continuationSeparator" w:id="0">
    <w:p w:rsidR="004B1B51" w:rsidRDefault="004B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8415F1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51" w:rsidRDefault="004B1B51">
      <w:pPr>
        <w:spacing w:after="0" w:line="240" w:lineRule="auto"/>
      </w:pPr>
      <w:r>
        <w:separator/>
      </w:r>
    </w:p>
  </w:footnote>
  <w:footnote w:type="continuationSeparator" w:id="0">
    <w:p w:rsidR="004B1B51" w:rsidRDefault="004B1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B6297"/>
    <w:multiLevelType w:val="hybridMultilevel"/>
    <w:tmpl w:val="F614F76E"/>
    <w:lvl w:ilvl="0" w:tplc="F6A6C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F0"/>
    <w:rsid w:val="000B0ED0"/>
    <w:rsid w:val="00174870"/>
    <w:rsid w:val="00184914"/>
    <w:rsid w:val="00194DF6"/>
    <w:rsid w:val="001A56D6"/>
    <w:rsid w:val="003614D3"/>
    <w:rsid w:val="0043277B"/>
    <w:rsid w:val="00467185"/>
    <w:rsid w:val="004B1B51"/>
    <w:rsid w:val="004B4C50"/>
    <w:rsid w:val="004C0704"/>
    <w:rsid w:val="004E1AED"/>
    <w:rsid w:val="005C12A5"/>
    <w:rsid w:val="00794569"/>
    <w:rsid w:val="008415F1"/>
    <w:rsid w:val="00947469"/>
    <w:rsid w:val="00A000F0"/>
    <w:rsid w:val="00A1310C"/>
    <w:rsid w:val="00AC5030"/>
    <w:rsid w:val="00BB51A1"/>
    <w:rsid w:val="00D37F47"/>
    <w:rsid w:val="00D47A97"/>
    <w:rsid w:val="00EC7CE5"/>
    <w:rsid w:val="00F4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6A65F4-406A-475B-8858-F57C1F67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paragraph" w:styleId="aff2">
    <w:name w:val="List Paragraph"/>
    <w:basedOn w:val="a"/>
    <w:uiPriority w:val="34"/>
    <w:unhideWhenUsed/>
    <w:qFormat/>
    <w:rsid w:val="00A000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460;&#12524;&#12540;&#12472;&#12467;&#12463;&#12500;&#12483;&#12488;\AppData\Roaming\Microsoft\Templates\&#24111;&#12398;&#20837;&#12387;&#12383;&#12487;&#12470;&#12452;&#12531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F1F168-7166-4780-9CE6-3C601422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帯の入ったデザイン (空白).dotx</Template>
  <TotalTime>18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ガレージコクピット</dc:creator>
  <cp:lastModifiedBy>ガレージコクピット</cp:lastModifiedBy>
  <cp:revision>4</cp:revision>
  <cp:lastPrinted>2021-04-23T03:02:00Z</cp:lastPrinted>
  <dcterms:created xsi:type="dcterms:W3CDTF">2021-04-23T02:48:00Z</dcterms:created>
  <dcterms:modified xsi:type="dcterms:W3CDTF">2021-04-23T03:05:00Z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