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4E1AED" w:rsidRDefault="00371AA1" w:rsidP="00371AA1">
      <w:pPr>
        <w:pStyle w:val="a4"/>
        <w:jc w:val="center"/>
      </w:pPr>
      <w:r>
        <w:rPr>
          <w:rFonts w:ascii="ＭＳ ゴシック" w:eastAsia="ＭＳ ゴシック" w:hAnsi="ＭＳ ゴシック" w:hint="eastAsia"/>
        </w:rPr>
        <w:t>COCKPIT CHALLENGE DIRT</w:t>
      </w:r>
    </w:p>
    <w:p w:rsidR="00194DF6" w:rsidRDefault="00371AA1" w:rsidP="00371AA1">
      <w:pPr>
        <w:pStyle w:val="1"/>
        <w:jc w:val="center"/>
      </w:pPr>
      <w:r>
        <w:rPr>
          <w:rFonts w:ascii="ＭＳ ゴシック" w:eastAsia="ＭＳ ゴシック" w:hAnsi="ＭＳ ゴシック" w:hint="eastAsia"/>
        </w:rPr>
        <w:t>新型コロナウィルス感染予防感染拡大防止の誓約同意</w:t>
      </w:r>
      <w:r w:rsidR="0028055E">
        <w:rPr>
          <w:rFonts w:ascii="ＭＳ ゴシック" w:eastAsia="ＭＳ ゴシック" w:hAnsi="ＭＳ ゴシック" w:hint="eastAsia"/>
        </w:rPr>
        <w:t>確認書</w:t>
      </w:r>
    </w:p>
    <w:p w:rsidR="004E1AED" w:rsidRDefault="00371AA1" w:rsidP="004E1AED">
      <w:pPr>
        <w:rPr>
          <w:rFonts w:ascii="ＭＳ ゴシック" w:eastAsia="ＭＳ ゴシック" w:hAnsi="ＭＳ ゴシック"/>
          <w:u w:val="single"/>
        </w:rPr>
      </w:pPr>
      <w:r w:rsidRPr="00371AA1">
        <w:rPr>
          <w:rFonts w:ascii="ＭＳ ゴシック" w:eastAsia="ＭＳ ゴシック" w:hAnsi="ＭＳ ゴシック" w:hint="eastAsia"/>
          <w:u w:val="single"/>
        </w:rPr>
        <w:t>参加選手・サービスクルー・観客・関係者　各位</w:t>
      </w:r>
    </w:p>
    <w:p w:rsidR="00371AA1" w:rsidRDefault="00371AA1" w:rsidP="004E1AE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新型コロナウィルス（COVID-19</w:t>
      </w:r>
      <w:r>
        <w:rPr>
          <w:rFonts w:ascii="ＭＳ ゴシック" w:eastAsia="ＭＳ ゴシック" w:hAnsi="ＭＳ ゴシック"/>
          <w:u w:val="single"/>
        </w:rPr>
        <w:t>）</w:t>
      </w:r>
      <w:r>
        <w:rPr>
          <w:rFonts w:ascii="ＭＳ ゴシック" w:eastAsia="ＭＳ ゴシック" w:hAnsi="ＭＳ ゴシック" w:hint="eastAsia"/>
          <w:u w:val="single"/>
        </w:rPr>
        <w:t>感染拡大防止の為、下記に関してご理解を賜り、ご記入、御署名頂きますようお願い申し上げます。</w:t>
      </w:r>
    </w:p>
    <w:p w:rsidR="00371AA1" w:rsidRDefault="00371AA1" w:rsidP="006F25C5">
      <w:pPr>
        <w:wordWrap w:val="0"/>
        <w:ind w:right="880" w:firstLineChars="100" w:firstLine="220"/>
        <w:rPr>
          <w:rFonts w:ascii="ＭＳ ゴシック" w:eastAsia="ＭＳ ゴシック" w:hAnsi="ＭＳ ゴシック"/>
        </w:rPr>
      </w:pPr>
      <w:r w:rsidRPr="002F5495">
        <w:rPr>
          <w:rFonts w:ascii="ＭＳ ゴシック" w:eastAsia="ＭＳ ゴシック" w:hAnsi="ＭＳ ゴシック" w:hint="eastAsia"/>
        </w:rPr>
        <w:t>コクピットチャレンジダート　大会組織委員会</w:t>
      </w:r>
      <w:r w:rsidR="006F25C5">
        <w:rPr>
          <w:rFonts w:ascii="ＭＳ ゴシック" w:eastAsia="ＭＳ ゴシック" w:hAnsi="ＭＳ ゴシック" w:hint="eastAsia"/>
        </w:rPr>
        <w:t xml:space="preserve">　</w:t>
      </w:r>
      <w:r w:rsidRPr="00371AA1">
        <w:rPr>
          <w:rFonts w:ascii="ＭＳ ゴシック" w:eastAsia="ＭＳ ゴシック" w:hAnsi="ＭＳ ゴシック" w:hint="eastAsia"/>
        </w:rPr>
        <w:t>カースポーツクラブコクピット</w:t>
      </w:r>
    </w:p>
    <w:p w:rsidR="002F5495" w:rsidRDefault="002F5495" w:rsidP="002F549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誓約・同意</w:t>
      </w:r>
      <w:r w:rsidR="0028055E">
        <w:rPr>
          <w:rFonts w:ascii="ＭＳ ゴシック" w:eastAsia="ＭＳ ゴシック" w:hAnsi="ＭＳ ゴシック" w:hint="eastAsia"/>
        </w:rPr>
        <w:t>確認</w:t>
      </w:r>
      <w:r>
        <w:rPr>
          <w:rFonts w:ascii="ＭＳ ゴシック" w:eastAsia="ＭＳ ゴシック" w:hAnsi="ＭＳ ゴシック" w:hint="eastAsia"/>
        </w:rPr>
        <w:t>書</w:t>
      </w:r>
    </w:p>
    <w:p w:rsidR="002F5495" w:rsidRDefault="002F5495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新型コロナウィルス感染リスクがある事を承知した上での参加、また感染リスクを含むあらゆるリスク、損失においてご自身による自己責任であることに同意します。</w:t>
      </w:r>
    </w:p>
    <w:p w:rsidR="002F5495" w:rsidRDefault="002F5495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万が一感染が確認された場合、調査機関への情報開示することに同意します。</w:t>
      </w:r>
    </w:p>
    <w:p w:rsidR="002F5495" w:rsidRDefault="00B2505E" w:rsidP="00B2505E">
      <w:pPr>
        <w:rPr>
          <w:rFonts w:ascii="ＭＳ ゴシック" w:eastAsia="ＭＳ ゴシック" w:hAnsi="ＭＳ ゴシック"/>
        </w:rPr>
      </w:pPr>
      <w:r w:rsidRPr="00B2505E"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1143000" cy="1143000"/>
            <wp:effectExtent l="0" t="0" r="0" b="0"/>
            <wp:docPr id="1" name="図 1" descr="C:\Users\ガレージコクピット\Desktop\C.S.C.C\C.S.C.C.-大会-イベント\2021-大会\2021-4-25チャレンジダート\コロナアプリ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ガレージコクピット\Desktop\C.S.C.C\C.S.C.C.-大会-イベント\2021-大会\2021-4-25チャレンジダート\コロナアプリ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</w:rPr>
        <w:t>北海道コロナ通知アプリ</w:t>
      </w:r>
      <w:bookmarkStart w:id="0" w:name="_GoBack"/>
      <w:bookmarkEnd w:id="0"/>
    </w:p>
    <w:p w:rsidR="002F5495" w:rsidRDefault="002F5495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以下確認☆健康状態についての確認☆</w:t>
      </w:r>
      <w:r w:rsidR="002202E3">
        <w:rPr>
          <w:rFonts w:ascii="ＭＳ ゴシック" w:eastAsia="ＭＳ ゴシック" w:hAnsi="ＭＳ ゴシック" w:hint="eastAsia"/>
        </w:rPr>
        <w:t xml:space="preserve">　　　　　</w:t>
      </w:r>
      <w:r w:rsidR="00B00DA0" w:rsidRPr="00B00DA0">
        <w:rPr>
          <w:rFonts w:ascii="ＭＳ ゴシック" w:eastAsia="ＭＳ ゴシック" w:hAnsi="ＭＳ ゴシック" w:hint="eastAsia"/>
          <w:b/>
        </w:rPr>
        <w:t>◎</w:t>
      </w:r>
      <w:r w:rsidR="002202E3">
        <w:rPr>
          <w:rFonts w:ascii="ＭＳ ゴシック" w:eastAsia="ＭＳ ゴシック" w:hAnsi="ＭＳ ゴシック" w:hint="eastAsia"/>
          <w:b/>
        </w:rPr>
        <w:t xml:space="preserve">　</w:t>
      </w:r>
      <w:r w:rsidR="00B00DA0" w:rsidRPr="00B00DA0">
        <w:rPr>
          <w:rFonts w:ascii="ＭＳ ゴシック" w:eastAsia="ＭＳ ゴシック" w:hAnsi="ＭＳ ゴシック" w:hint="eastAsia"/>
          <w:b/>
        </w:rPr>
        <w:t>記入後</w:t>
      </w:r>
      <w:r w:rsidR="002202E3">
        <w:rPr>
          <w:rFonts w:ascii="ＭＳ ゴシック" w:eastAsia="ＭＳ ゴシック" w:hAnsi="ＭＳ ゴシック" w:hint="eastAsia"/>
          <w:b/>
        </w:rPr>
        <w:t>、</w:t>
      </w:r>
      <w:r w:rsidR="00B00DA0" w:rsidRPr="00B00DA0">
        <w:rPr>
          <w:rFonts w:ascii="ＭＳ ゴシック" w:eastAsia="ＭＳ ゴシック" w:hAnsi="ＭＳ ゴシック" w:hint="eastAsia"/>
          <w:b/>
        </w:rPr>
        <w:t>回収箱へ</w:t>
      </w:r>
      <w:r w:rsidR="00B00DA0">
        <w:rPr>
          <w:rFonts w:ascii="ＭＳ ゴシック" w:eastAsia="ＭＳ ゴシック" w:hAnsi="ＭＳ ゴシック" w:hint="eastAsia"/>
          <w:b/>
        </w:rPr>
        <w:t>（タワー１</w:t>
      </w:r>
      <w:r w:rsidR="00B00DA0">
        <w:rPr>
          <w:rFonts w:ascii="ＭＳ ゴシック" w:eastAsia="ＭＳ ゴシック" w:hAnsi="ＭＳ ゴシック" w:hint="eastAsia"/>
          <w:b/>
        </w:rPr>
        <w:t>F</w:t>
      </w:r>
      <w:r w:rsidR="00B00DA0">
        <w:rPr>
          <w:rFonts w:ascii="ＭＳ ゴシック" w:eastAsia="ＭＳ ゴシック" w:hAnsi="ＭＳ ゴシック"/>
          <w:b/>
        </w:rPr>
        <w:t>）</w:t>
      </w:r>
      <w:r w:rsidR="002202E3">
        <w:rPr>
          <w:rFonts w:ascii="ＭＳ ゴシック" w:eastAsia="ＭＳ ゴシック" w:hAnsi="ＭＳ ゴシック" w:hint="eastAsia"/>
          <w:b/>
        </w:rPr>
        <w:t>◎</w:t>
      </w:r>
    </w:p>
    <w:p w:rsidR="002F5495" w:rsidRPr="00B00DA0" w:rsidRDefault="002F5495" w:rsidP="002F549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本日および過去2週間</w:t>
      </w:r>
      <w:r w:rsidR="006F25C5">
        <w:rPr>
          <w:rFonts w:ascii="ＭＳ ゴシック" w:eastAsia="ＭＳ ゴシック" w:hAnsi="ＭＳ ゴシック" w:hint="eastAsia"/>
        </w:rPr>
        <w:t>前後</w:t>
      </w:r>
      <w:r>
        <w:rPr>
          <w:rFonts w:ascii="ＭＳ ゴシック" w:eastAsia="ＭＳ ゴシック" w:hAnsi="ＭＳ ゴシック" w:hint="eastAsia"/>
        </w:rPr>
        <w:t>の状況についてご記入願います</w:t>
      </w:r>
      <w:r w:rsidR="00B00DA0">
        <w:rPr>
          <w:rFonts w:ascii="ＭＳ ゴシック" w:eastAsia="ＭＳ ゴシック" w:hAnsi="ＭＳ ゴシック" w:hint="eastAsia"/>
        </w:rPr>
        <w:t xml:space="preserve">　</w:t>
      </w:r>
    </w:p>
    <w:p w:rsidR="002F5495" w:rsidRDefault="002F5495" w:rsidP="002F549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■本日の体温と体調　　</w:t>
      </w:r>
      <w:r w:rsidRPr="002F549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F25C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2F5495">
        <w:rPr>
          <w:rFonts w:ascii="ＭＳ ゴシック" w:eastAsia="ＭＳ ゴシック" w:hAnsi="ＭＳ ゴシック" w:hint="eastAsia"/>
          <w:u w:val="single"/>
        </w:rPr>
        <w:t xml:space="preserve">　　度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14639">
        <w:rPr>
          <w:rFonts w:ascii="ＭＳ ゴシック" w:eastAsia="ＭＳ ゴシック" w:hAnsi="ＭＳ ゴシック" w:hint="eastAsia"/>
        </w:rPr>
        <w:t xml:space="preserve">　　　　</w:t>
      </w:r>
      <w:r w:rsidR="00214639">
        <w:rPr>
          <w:rFonts w:ascii="ＭＳ ゴシック" w:eastAsia="ＭＳ ゴシック" w:hAnsi="ＭＳ ゴシック" w:hint="eastAsia"/>
        </w:rPr>
        <w:t xml:space="preserve">　　　　</w:t>
      </w:r>
      <w:r w:rsidRPr="00214639">
        <w:rPr>
          <w:rFonts w:ascii="ＭＳ ゴシック" w:eastAsia="ＭＳ ゴシック" w:hAnsi="ＭＳ ゴシック" w:hint="eastAsia"/>
        </w:rPr>
        <w:t>□　良好　　　　□　不良</w:t>
      </w:r>
    </w:p>
    <w:p w:rsidR="002F5495" w:rsidRPr="00214639" w:rsidRDefault="002F5495" w:rsidP="002F5495">
      <w:pPr>
        <w:rPr>
          <w:rFonts w:ascii="ＭＳ ゴシック" w:eastAsia="ＭＳ ゴシック" w:hAnsi="ＭＳ ゴシック"/>
        </w:rPr>
      </w:pPr>
      <w:r w:rsidRPr="00214639">
        <w:rPr>
          <w:rFonts w:ascii="ＭＳ ゴシック" w:eastAsia="ＭＳ ゴシック" w:hAnsi="ＭＳ ゴシック" w:hint="eastAsia"/>
        </w:rPr>
        <w:t>■過去2週間</w:t>
      </w:r>
      <w:r w:rsidR="006F25C5">
        <w:rPr>
          <w:rFonts w:ascii="ＭＳ ゴシック" w:eastAsia="ＭＳ ゴシック" w:hAnsi="ＭＳ ゴシック" w:hint="eastAsia"/>
        </w:rPr>
        <w:t>前後をめどに</w:t>
      </w:r>
      <w:r w:rsidRPr="00214639">
        <w:rPr>
          <w:rFonts w:ascii="ＭＳ ゴシック" w:eastAsia="ＭＳ ゴシック" w:hAnsi="ＭＳ ゴシック" w:hint="eastAsia"/>
        </w:rPr>
        <w:t xml:space="preserve">発熱、または感冒症状　　</w:t>
      </w:r>
      <w:r w:rsidR="00214639">
        <w:rPr>
          <w:rFonts w:ascii="ＭＳ ゴシック" w:eastAsia="ＭＳ ゴシック" w:hAnsi="ＭＳ ゴシック" w:hint="eastAsia"/>
        </w:rPr>
        <w:t xml:space="preserve">　　　</w:t>
      </w:r>
      <w:r w:rsidRPr="00214639">
        <w:rPr>
          <w:rFonts w:ascii="ＭＳ ゴシック" w:eastAsia="ＭＳ ゴシック" w:hAnsi="ＭＳ ゴシック" w:hint="eastAsia"/>
        </w:rPr>
        <w:t>□　あり　　　　□　なし</w:t>
      </w:r>
    </w:p>
    <w:p w:rsidR="002F5495" w:rsidRDefault="002F5495" w:rsidP="002F5495">
      <w:pPr>
        <w:rPr>
          <w:rFonts w:ascii="ＭＳ ゴシック" w:eastAsia="ＭＳ ゴシック" w:hAnsi="ＭＳ ゴシック"/>
        </w:rPr>
      </w:pPr>
      <w:r w:rsidRPr="00214639">
        <w:rPr>
          <w:rFonts w:ascii="ＭＳ ゴシック" w:eastAsia="ＭＳ ゴシック" w:hAnsi="ＭＳ ゴシック" w:hint="eastAsia"/>
        </w:rPr>
        <w:t>■過去2週間</w:t>
      </w:r>
      <w:r w:rsidR="006F25C5">
        <w:rPr>
          <w:rFonts w:ascii="ＭＳ ゴシック" w:eastAsia="ＭＳ ゴシック" w:hAnsi="ＭＳ ゴシック" w:hint="eastAsia"/>
        </w:rPr>
        <w:t>前後をめどに</w:t>
      </w:r>
      <w:r w:rsidR="00214639" w:rsidRPr="00214639">
        <w:rPr>
          <w:rFonts w:ascii="ＭＳ ゴシック" w:eastAsia="ＭＳ ゴシック" w:hAnsi="ＭＳ ゴシック" w:hint="eastAsia"/>
        </w:rPr>
        <w:t>感染拡大している場所、地域や国への渡航歴</w:t>
      </w:r>
    </w:p>
    <w:p w:rsidR="00214639" w:rsidRDefault="00214639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6F25C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□　あり　　　　□　なし</w:t>
      </w:r>
    </w:p>
    <w:p w:rsidR="00214639" w:rsidRDefault="00214639" w:rsidP="002F54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上記申告に間違いありません。　</w:t>
      </w:r>
      <w:r w:rsidR="006F25C5">
        <w:rPr>
          <w:rFonts w:ascii="ＭＳ ゴシック" w:eastAsia="ＭＳ ゴシック" w:hAnsi="ＭＳ ゴシック" w:hint="eastAsia"/>
        </w:rPr>
        <w:t xml:space="preserve">　　　　　　　　　　　2021年4月25日</w:t>
      </w:r>
    </w:p>
    <w:p w:rsidR="00214639" w:rsidRPr="00214639" w:rsidRDefault="00214639" w:rsidP="00214639">
      <w:pPr>
        <w:jc w:val="center"/>
        <w:rPr>
          <w:rFonts w:ascii="ＭＳ ゴシック" w:eastAsia="ＭＳ ゴシック" w:hAnsi="ＭＳ ゴシック"/>
          <w:u w:val="single"/>
        </w:rPr>
      </w:pPr>
      <w:r w:rsidRPr="00214639">
        <w:rPr>
          <w:rFonts w:ascii="ＭＳ ゴシック" w:eastAsia="ＭＳ ゴシック" w:hAnsi="ＭＳ ゴシック" w:hint="eastAsia"/>
          <w:u w:val="single"/>
        </w:rPr>
        <w:t xml:space="preserve">お名前（自署）　　　　　　　　　　　</w:t>
      </w:r>
      <w:r>
        <w:rPr>
          <w:rFonts w:ascii="ＭＳ ゴシック" w:eastAsia="ＭＳ ゴシック" w:hAnsi="ＭＳ ゴシック" w:hint="eastAsia"/>
          <w:u w:val="single"/>
        </w:rPr>
        <w:t>/</w:t>
      </w:r>
      <w:r w:rsidR="006F25C5">
        <w:rPr>
          <w:rFonts w:ascii="ＭＳ ゴシック" w:eastAsia="ＭＳ ゴシック" w:hAnsi="ＭＳ ゴシック" w:hint="eastAsia"/>
          <w:u w:val="single"/>
        </w:rPr>
        <w:t>□参加者・□サービス・□関係者・□観客・ㇾ点</w:t>
      </w:r>
    </w:p>
    <w:p w:rsidR="00214639" w:rsidRDefault="00214639" w:rsidP="00214639">
      <w:pPr>
        <w:rPr>
          <w:rFonts w:ascii="ＭＳ ゴシック" w:eastAsia="ＭＳ ゴシック" w:hAnsi="ＭＳ ゴシック"/>
        </w:rPr>
      </w:pPr>
      <w:r w:rsidRPr="00214639">
        <w:rPr>
          <w:rFonts w:ascii="ＭＳ ゴシック" w:eastAsia="ＭＳ ゴシック" w:hAnsi="ＭＳ ゴシック" w:hint="eastAsia"/>
        </w:rPr>
        <w:t>〇</w:t>
      </w:r>
      <w:r>
        <w:rPr>
          <w:rFonts w:ascii="ＭＳ ゴシック" w:eastAsia="ＭＳ ゴシック" w:hAnsi="ＭＳ ゴシック" w:hint="eastAsia"/>
        </w:rPr>
        <w:t>ご連絡先（会場内で感染者が出た場合にご連絡するのに使用いたします）</w:t>
      </w:r>
    </w:p>
    <w:p w:rsidR="00214639" w:rsidRDefault="00214639" w:rsidP="0021463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北海道のコロナ通知</w:t>
      </w:r>
      <w:r w:rsidR="00B2505E">
        <w:rPr>
          <w:rFonts w:ascii="ＭＳ ゴシック" w:eastAsia="ＭＳ ゴシック" w:hAnsi="ＭＳ ゴシック" w:hint="eastAsia"/>
        </w:rPr>
        <w:t>アプリ</w:t>
      </w:r>
      <w:r>
        <w:rPr>
          <w:rFonts w:ascii="ＭＳ ゴシック" w:eastAsia="ＭＳ ゴシック" w:hAnsi="ＭＳ ゴシック" w:hint="eastAsia"/>
        </w:rPr>
        <w:t>にご登録いただいた方は不要です。</w:t>
      </w:r>
    </w:p>
    <w:p w:rsidR="00214639" w:rsidRDefault="00214639" w:rsidP="00214639">
      <w:pPr>
        <w:rPr>
          <w:rFonts w:ascii="ＭＳ ゴシック" w:eastAsia="ＭＳ ゴシック" w:hAnsi="ＭＳ ゴシック"/>
          <w:u w:val="single"/>
        </w:rPr>
      </w:pPr>
      <w:r w:rsidRPr="00214639">
        <w:rPr>
          <w:rFonts w:ascii="ＭＳ ゴシック" w:eastAsia="ＭＳ ゴシック" w:hAnsi="ＭＳ ゴシック" w:hint="eastAsia"/>
          <w:u w:val="single"/>
        </w:rPr>
        <w:t>T</w:t>
      </w:r>
      <w:r w:rsidRPr="00214639">
        <w:rPr>
          <w:rFonts w:ascii="ＭＳ ゴシック" w:eastAsia="ＭＳ ゴシック" w:hAnsi="ＭＳ ゴシック"/>
          <w:u w:val="single"/>
        </w:rPr>
        <w:t>EL</w:t>
      </w:r>
      <w:r>
        <w:rPr>
          <w:rFonts w:ascii="ＭＳ ゴシック" w:eastAsia="ＭＳ ゴシック" w:hAnsi="ＭＳ ゴシック"/>
          <w:u w:val="single"/>
        </w:rPr>
        <w:t>:</w:t>
      </w:r>
      <w:r w:rsidR="00370B67"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・</w:t>
      </w:r>
    </w:p>
    <w:p w:rsidR="00370B67" w:rsidRDefault="00370B67" w:rsidP="00214639">
      <w:pPr>
        <w:rPr>
          <w:rFonts w:ascii="ＭＳ ゴシック" w:eastAsia="ＭＳ ゴシック" w:hAnsi="ＭＳ ゴシック"/>
          <w:sz w:val="20"/>
          <w:szCs w:val="20"/>
        </w:rPr>
      </w:pPr>
      <w:r w:rsidRPr="00370B67">
        <w:rPr>
          <w:rFonts w:ascii="ＭＳ ゴシック" w:eastAsia="ＭＳ ゴシック" w:hAnsi="ＭＳ ゴシック"/>
          <w:sz w:val="20"/>
          <w:szCs w:val="20"/>
        </w:rPr>
        <w:t>※本紙で得た情報は、新型コロナウィルス対策以外には使用しません。</w:t>
      </w:r>
    </w:p>
    <w:p w:rsidR="00370B67" w:rsidRPr="00370B67" w:rsidRDefault="00370B67" w:rsidP="00370B67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t>大会組織委員会</w:t>
      </w:r>
    </w:p>
    <w:sectPr w:rsidR="00370B67" w:rsidRPr="00370B67" w:rsidSect="004E1AED">
      <w:footerReference w:type="defaul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7A" w:rsidRDefault="00F0287A">
      <w:pPr>
        <w:spacing w:after="0" w:line="240" w:lineRule="auto"/>
      </w:pPr>
      <w:r>
        <w:separator/>
      </w:r>
    </w:p>
  </w:endnote>
  <w:endnote w:type="continuationSeparator" w:id="0">
    <w:p w:rsidR="00F0287A" w:rsidRDefault="00F0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B2505E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7A" w:rsidRDefault="00F0287A">
      <w:pPr>
        <w:spacing w:after="0" w:line="240" w:lineRule="auto"/>
      </w:pPr>
      <w:r>
        <w:separator/>
      </w:r>
    </w:p>
  </w:footnote>
  <w:footnote w:type="continuationSeparator" w:id="0">
    <w:p w:rsidR="00F0287A" w:rsidRDefault="00F0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A1"/>
    <w:rsid w:val="00174870"/>
    <w:rsid w:val="00194DF6"/>
    <w:rsid w:val="00214639"/>
    <w:rsid w:val="002202E3"/>
    <w:rsid w:val="0028055E"/>
    <w:rsid w:val="002F5495"/>
    <w:rsid w:val="00370B67"/>
    <w:rsid w:val="00371AA1"/>
    <w:rsid w:val="003D00DD"/>
    <w:rsid w:val="004E1AED"/>
    <w:rsid w:val="00584B9B"/>
    <w:rsid w:val="005C12A5"/>
    <w:rsid w:val="006F25C5"/>
    <w:rsid w:val="00A1310C"/>
    <w:rsid w:val="00AB2734"/>
    <w:rsid w:val="00B00DA0"/>
    <w:rsid w:val="00B2505E"/>
    <w:rsid w:val="00D47A97"/>
    <w:rsid w:val="00F0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23836C-D1FA-4F33-B98A-B9E33ACD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2460;&#12524;&#12540;&#12472;&#12467;&#12463;&#12500;&#12483;&#12488;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BAB76-DD2F-4F3B-9267-D07F4F23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23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ガレージコクピット</dc:creator>
  <cp:lastModifiedBy>ガレージコクピット</cp:lastModifiedBy>
  <cp:revision>5</cp:revision>
  <cp:lastPrinted>2021-04-21T23:47:00Z</cp:lastPrinted>
  <dcterms:created xsi:type="dcterms:W3CDTF">2021-04-21T13:40:00Z</dcterms:created>
  <dcterms:modified xsi:type="dcterms:W3CDTF">2021-04-21T23:52:00Z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