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Default="00A000F0" w:rsidP="00A000F0">
      <w:pPr>
        <w:pStyle w:val="a4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00F0">
        <w:rPr>
          <w:rFonts w:ascii="ＭＳ ゴシック" w:eastAsia="ＭＳ ゴシック" w:hAnsi="ＭＳ ゴシック" w:hint="eastAsia"/>
          <w:sz w:val="32"/>
          <w:szCs w:val="32"/>
        </w:rPr>
        <w:t>２０２０年jaf北海道ジムカーナ選手権</w:t>
      </w:r>
    </w:p>
    <w:p w:rsidR="0043277B" w:rsidRDefault="0043277B" w:rsidP="00A000F0">
      <w:pPr>
        <w:pStyle w:val="a4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スーパースラロームin千歳　Rd22</w:t>
      </w:r>
    </w:p>
    <w:p w:rsidR="00A000F0" w:rsidRPr="00A000F0" w:rsidRDefault="00A000F0" w:rsidP="00A000F0">
      <w:pPr>
        <w:pStyle w:val="a4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コクピット</w:t>
      </w:r>
      <w:r w:rsidR="0046718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43277B">
        <w:rPr>
          <w:rFonts w:ascii="ＭＳ ゴシック" w:eastAsia="ＭＳ ゴシック" w:hAnsi="ＭＳ ゴシック" w:hint="eastAsia"/>
          <w:sz w:val="32"/>
          <w:szCs w:val="32"/>
        </w:rPr>
        <w:t>チャレンジ</w:t>
      </w:r>
      <w:r w:rsidR="0046718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ジムカーナ</w:t>
      </w:r>
    </w:p>
    <w:p w:rsidR="00194DF6" w:rsidRDefault="00A000F0" w:rsidP="00A000F0">
      <w:pPr>
        <w:pStyle w:val="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covid-19新型コロナウィルス感染拡大予防対策インフォメーション</w:t>
      </w:r>
    </w:p>
    <w:p w:rsidR="004E1AED" w:rsidRDefault="00A000F0" w:rsidP="00A000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大会参加者及び競技会場入場者さまへ</w:t>
      </w:r>
    </w:p>
    <w:p w:rsidR="00A000F0" w:rsidRPr="00A000F0" w:rsidRDefault="00A000F0" w:rsidP="00A000F0">
      <w:pPr>
        <w:pStyle w:val="aff2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A000F0">
        <w:rPr>
          <w:rFonts w:ascii="ＭＳ ゴシック" w:eastAsia="ＭＳ ゴシック" w:hAnsi="ＭＳ ゴシック" w:hint="eastAsia"/>
        </w:rPr>
        <w:t>会場内へ入場の際はマスクのご用意をお願い致します。</w:t>
      </w:r>
      <w:r>
        <w:rPr>
          <w:rFonts w:ascii="ＭＳ ゴシック" w:eastAsia="ＭＳ ゴシック" w:hAnsi="ＭＳ ゴシック" w:hint="eastAsia"/>
        </w:rPr>
        <w:t>なお入場時検温を行う場合が有ります</w:t>
      </w:r>
      <w:r w:rsidR="00F439F4">
        <w:rPr>
          <w:rFonts w:ascii="ＭＳ ゴシック" w:eastAsia="ＭＳ ゴシック" w:hAnsi="ＭＳ ゴシック" w:hint="eastAsia"/>
        </w:rPr>
        <w:t>ご協力</w:t>
      </w:r>
      <w:r>
        <w:rPr>
          <w:rFonts w:ascii="ＭＳ ゴシック" w:eastAsia="ＭＳ ゴシック" w:hAnsi="ＭＳ ゴシック" w:hint="eastAsia"/>
        </w:rPr>
        <w:t>をお願い致します</w:t>
      </w:r>
    </w:p>
    <w:p w:rsidR="00F439F4" w:rsidRPr="0043277B" w:rsidRDefault="00F439F4" w:rsidP="00F439F4">
      <w:pPr>
        <w:pStyle w:val="aff2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b/>
        </w:rPr>
      </w:pPr>
      <w:r w:rsidRPr="0043277B">
        <w:rPr>
          <w:rFonts w:ascii="ＭＳ ゴシック" w:eastAsia="ＭＳ ゴシック" w:hAnsi="ＭＳ ゴシック" w:hint="eastAsia"/>
          <w:b/>
        </w:rPr>
        <w:t>厚生労働省新型コロナウィルス接触確認アプリ（略称：COCOA</w:t>
      </w:r>
      <w:r w:rsidRPr="0043277B">
        <w:rPr>
          <w:rFonts w:ascii="ＭＳ ゴシック" w:eastAsia="ＭＳ ゴシック" w:hAnsi="ＭＳ ゴシック"/>
          <w:b/>
        </w:rPr>
        <w:t>）</w:t>
      </w:r>
      <w:r w:rsidRPr="0043277B">
        <w:rPr>
          <w:rFonts w:ascii="ＭＳ ゴシック" w:eastAsia="ＭＳ ゴシック" w:hAnsi="ＭＳ ゴシック" w:hint="eastAsia"/>
          <w:b/>
        </w:rPr>
        <w:t>の登録のお願い</w:t>
      </w:r>
    </w:p>
    <w:p w:rsidR="000B0ED0" w:rsidRPr="00947469" w:rsidRDefault="000B0ED0" w:rsidP="00794569">
      <w:pPr>
        <w:pBdr>
          <w:bottom w:val="single" w:sz="12" w:space="2" w:color="04A3C7"/>
        </w:pBdr>
        <w:shd w:val="clear" w:color="auto" w:fill="F7F7F7"/>
        <w:spacing w:before="75" w:after="75" w:line="240" w:lineRule="auto"/>
        <w:jc w:val="center"/>
        <w:outlineLvl w:val="3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  <w:r w:rsidRPr="00947469">
        <w:rPr>
          <w:rFonts w:ascii="メイリオ" w:eastAsia="メイリオ" w:hAnsi="メイリオ" w:cs="メイリオ" w:hint="eastAsia"/>
          <w:b/>
          <w:bCs/>
          <w:color w:val="000000"/>
          <w:sz w:val="27"/>
          <w:szCs w:val="27"/>
        </w:rPr>
        <w:t>App Store（iPhoneの方）</w:t>
      </w:r>
    </w:p>
    <w:p w:rsidR="00947469" w:rsidRDefault="00947469" w:rsidP="00794569">
      <w:pPr>
        <w:pBdr>
          <w:bottom w:val="single" w:sz="12" w:space="2" w:color="04A3C7"/>
        </w:pBdr>
        <w:shd w:val="clear" w:color="auto" w:fill="F7F7F7"/>
        <w:spacing w:before="75" w:after="75" w:line="240" w:lineRule="auto"/>
        <w:jc w:val="center"/>
        <w:outlineLvl w:val="3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2DF6B25E" wp14:editId="6C259EA1">
            <wp:extent cx="1171575" cy="11715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_APP_____GooglePl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69" w:rsidRPr="00947469" w:rsidRDefault="00947469" w:rsidP="00794569">
      <w:pPr>
        <w:pBdr>
          <w:bottom w:val="single" w:sz="12" w:space="2" w:color="04A3C7"/>
        </w:pBdr>
        <w:shd w:val="clear" w:color="auto" w:fill="F7F7F7"/>
        <w:spacing w:before="75" w:after="75" w:line="240" w:lineRule="auto"/>
        <w:jc w:val="center"/>
        <w:outlineLvl w:val="3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  <w:r w:rsidRPr="00947469">
        <w:rPr>
          <w:rFonts w:ascii="メイリオ" w:eastAsia="メイリオ" w:hAnsi="メイリオ" w:cs="メイリオ" w:hint="eastAsia"/>
          <w:b/>
          <w:bCs/>
          <w:color w:val="000000"/>
          <w:sz w:val="27"/>
          <w:szCs w:val="27"/>
        </w:rPr>
        <w:t>Google Play（Androidの方）</w:t>
      </w:r>
    </w:p>
    <w:p w:rsidR="00A000F0" w:rsidRDefault="000B0ED0" w:rsidP="00794569">
      <w:pPr>
        <w:jc w:val="center"/>
        <w:rPr>
          <w:rFonts w:eastAsia="ＭＳ ゴシック"/>
        </w:rPr>
      </w:pPr>
      <w:r>
        <w:rPr>
          <w:rFonts w:hint="eastAsia"/>
          <w:noProof/>
        </w:rPr>
        <w:drawing>
          <wp:inline distT="0" distB="0" distL="0" distR="0" wp14:anchorId="6137464D" wp14:editId="2090F0C2">
            <wp:extent cx="1209675" cy="1209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______GooglePla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7B" w:rsidRDefault="0043277B" w:rsidP="00A000F0">
      <w:pPr>
        <w:rPr>
          <w:rFonts w:eastAsia="ＭＳ ゴシック"/>
        </w:rPr>
      </w:pPr>
    </w:p>
    <w:p w:rsidR="00947469" w:rsidRDefault="00947469" w:rsidP="0043277B">
      <w:pPr>
        <w:jc w:val="center"/>
        <w:rPr>
          <w:rFonts w:eastAsia="ＭＳ ゴシック"/>
        </w:rPr>
      </w:pPr>
      <w:r w:rsidRPr="0043277B">
        <w:rPr>
          <w:rFonts w:eastAsia="ＭＳ ゴシック" w:hint="eastAsia"/>
          <w:b/>
        </w:rPr>
        <w:t>３</w:t>
      </w:r>
      <w:r w:rsidRPr="0043277B">
        <w:rPr>
          <w:rFonts w:eastAsia="ＭＳ ゴシック" w:hint="eastAsia"/>
          <w:b/>
        </w:rPr>
        <w:t>.</w:t>
      </w:r>
      <w:r w:rsidRPr="00467185">
        <w:rPr>
          <w:rFonts w:eastAsia="ＭＳ ゴシック" w:hint="eastAsia"/>
          <w:b/>
          <w:sz w:val="24"/>
          <w:szCs w:val="24"/>
        </w:rPr>
        <w:t>北海道コロナ通知システム</w:t>
      </w:r>
      <w:r w:rsidRPr="00467185">
        <w:rPr>
          <w:rFonts w:eastAsia="ＭＳ ゴシック" w:hint="eastAsia"/>
          <w:sz w:val="24"/>
          <w:szCs w:val="24"/>
        </w:rPr>
        <w:t>.</w:t>
      </w:r>
      <w:r w:rsidR="0043277B" w:rsidRPr="00467185">
        <w:rPr>
          <w:rFonts w:eastAsia="ＭＳ ゴシック" w:hint="eastAsia"/>
          <w:sz w:val="24"/>
          <w:szCs w:val="24"/>
        </w:rPr>
        <w:t>（こちらは大会当日のみ日時指定版</w:t>
      </w:r>
      <w:r w:rsidR="0043277B" w:rsidRPr="00467185">
        <w:rPr>
          <w:rFonts w:eastAsia="ＭＳ ゴシック" w:hint="eastAsia"/>
          <w:sz w:val="24"/>
          <w:szCs w:val="24"/>
        </w:rPr>
        <w:t>9/20</w:t>
      </w:r>
      <w:r w:rsidR="0043277B" w:rsidRPr="00467185">
        <w:rPr>
          <w:rFonts w:eastAsia="ＭＳ ゴシック" w:hint="eastAsia"/>
          <w:sz w:val="24"/>
          <w:szCs w:val="24"/>
        </w:rPr>
        <w:t>）</w:t>
      </w:r>
    </w:p>
    <w:p w:rsidR="00947469" w:rsidRPr="00947469" w:rsidRDefault="00EC7CE5" w:rsidP="0043277B">
      <w:pPr>
        <w:jc w:val="center"/>
        <w:rPr>
          <w:rFonts w:eastAsia="ＭＳ ゴシック"/>
        </w:rPr>
      </w:pPr>
      <w:r>
        <w:rPr>
          <w:noProof/>
        </w:rPr>
        <w:drawing>
          <wp:inline distT="0" distB="0" distL="0" distR="0" wp14:anchorId="691065C8" wp14:editId="67263D42">
            <wp:extent cx="2286000" cy="2286000"/>
            <wp:effectExtent l="0" t="0" r="0" b="0"/>
            <wp:docPr id="1" name="図 1" descr="https://qc.domingo.ne.jp/group/png/240/d7d9c4ff69969e954bb4677000b96262875df78f1c3906116f504e1808f4c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c.domingo.ne.jp/group/png/240/d7d9c4ff69969e954bb4677000b96262875df78f1c3906116f504e1808f4cd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469" w:rsidRPr="00947469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04" w:rsidRDefault="004C0704">
      <w:pPr>
        <w:spacing w:after="0" w:line="240" w:lineRule="auto"/>
      </w:pPr>
      <w:r>
        <w:separator/>
      </w:r>
    </w:p>
  </w:endnote>
  <w:endnote w:type="continuationSeparator" w:id="0">
    <w:p w:rsidR="004C0704" w:rsidRDefault="004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3277B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04" w:rsidRDefault="004C0704">
      <w:pPr>
        <w:spacing w:after="0" w:line="240" w:lineRule="auto"/>
      </w:pPr>
      <w:r>
        <w:separator/>
      </w:r>
    </w:p>
  </w:footnote>
  <w:footnote w:type="continuationSeparator" w:id="0">
    <w:p w:rsidR="004C0704" w:rsidRDefault="004C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6297"/>
    <w:multiLevelType w:val="hybridMultilevel"/>
    <w:tmpl w:val="F614F76E"/>
    <w:lvl w:ilvl="0" w:tplc="F6A6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F0"/>
    <w:rsid w:val="000B0ED0"/>
    <w:rsid w:val="00174870"/>
    <w:rsid w:val="00194DF6"/>
    <w:rsid w:val="0043277B"/>
    <w:rsid w:val="00467185"/>
    <w:rsid w:val="004C0704"/>
    <w:rsid w:val="004E1AED"/>
    <w:rsid w:val="005C12A5"/>
    <w:rsid w:val="00794569"/>
    <w:rsid w:val="00947469"/>
    <w:rsid w:val="00A000F0"/>
    <w:rsid w:val="00A1310C"/>
    <w:rsid w:val="00BB51A1"/>
    <w:rsid w:val="00D47A97"/>
    <w:rsid w:val="00EC7CE5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A65F4-406A-475B-8858-F57C1F6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A00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60;&#12524;&#12540;&#12472;&#12467;&#12463;&#12500;&#12483;&#12488;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904A8-2BA5-4CD6-BE20-45E024B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58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ガレージコクピット</dc:creator>
  <cp:lastModifiedBy>ガレージコクピット</cp:lastModifiedBy>
  <cp:revision>3</cp:revision>
  <dcterms:created xsi:type="dcterms:W3CDTF">2020-08-25T04:30:00Z</dcterms:created>
  <dcterms:modified xsi:type="dcterms:W3CDTF">2020-08-25T05:27:00Z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